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86DB7" w14:textId="0EA9A09F" w:rsidR="002300E7" w:rsidRDefault="000925E5" w:rsidP="002300E7">
      <w:pPr>
        <w:pStyle w:val="Ttulo"/>
        <w:rPr>
          <w:lang w:val="pt-BR"/>
        </w:rPr>
      </w:pPr>
      <w:r>
        <w:rPr>
          <w:noProof/>
        </w:rPr>
        <w:drawing>
          <wp:inline distT="0" distB="0" distL="0" distR="0" wp14:anchorId="49F971EA" wp14:editId="082BAD72">
            <wp:extent cx="1076325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C072" w14:textId="77777777" w:rsidR="00BF34B6" w:rsidRPr="00014A60" w:rsidRDefault="00BF34B6" w:rsidP="002300E7">
      <w:pPr>
        <w:pStyle w:val="Ttulo"/>
      </w:pPr>
      <w:r w:rsidRPr="00014A60">
        <w:t>SERVIÇO PÚBLICO FEDERAL</w:t>
      </w:r>
    </w:p>
    <w:p w14:paraId="4494D3BE" w14:textId="77777777" w:rsidR="00BF34B6" w:rsidRPr="00014A60" w:rsidRDefault="00BF34B6" w:rsidP="002300E7">
      <w:pPr>
        <w:pStyle w:val="Ttulo1"/>
        <w:rPr>
          <w:rFonts w:ascii="Verdana" w:hAnsi="Verdana"/>
          <w:b/>
          <w:bCs/>
          <w:sz w:val="18"/>
          <w:szCs w:val="18"/>
        </w:rPr>
      </w:pPr>
      <w:r w:rsidRPr="00014A60">
        <w:rPr>
          <w:rFonts w:ascii="Verdana" w:hAnsi="Verdana"/>
          <w:b/>
          <w:bCs/>
          <w:sz w:val="18"/>
          <w:szCs w:val="18"/>
        </w:rPr>
        <w:t>MINISTÉRIO DA EDUCAÇÃO</w:t>
      </w:r>
    </w:p>
    <w:p w14:paraId="1C8C0375" w14:textId="77777777" w:rsidR="00BF34B6" w:rsidRPr="00014A60" w:rsidRDefault="00BF34B6" w:rsidP="002300E7">
      <w:pPr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014A60">
        <w:rPr>
          <w:rFonts w:ascii="Verdana" w:hAnsi="Verdana"/>
          <w:b/>
          <w:bCs/>
          <w:sz w:val="18"/>
          <w:szCs w:val="18"/>
          <w:lang w:eastAsia="ar-SA"/>
        </w:rPr>
        <w:t>CENTRO FEDERAL DE EDUCAÇÃO TECNOLÓGICA DE MINAS GERAIS</w:t>
      </w:r>
    </w:p>
    <w:p w14:paraId="157B9055" w14:textId="0205167C" w:rsidR="00575CFC" w:rsidRPr="00575CFC" w:rsidRDefault="00BF34B6" w:rsidP="00575CFC">
      <w:pPr>
        <w:pStyle w:val="Ttulo3"/>
        <w:spacing w:line="200" w:lineRule="atLeast"/>
        <w:rPr>
          <w:rFonts w:ascii="Verdana" w:hAnsi="Verdana"/>
          <w:bCs/>
          <w:sz w:val="18"/>
          <w:szCs w:val="18"/>
        </w:rPr>
      </w:pPr>
      <w:r w:rsidRPr="00014A60">
        <w:rPr>
          <w:rFonts w:ascii="Verdana" w:hAnsi="Verdana"/>
          <w:bCs/>
          <w:sz w:val="18"/>
          <w:szCs w:val="18"/>
        </w:rPr>
        <w:t xml:space="preserve">DIVISÃO DE </w:t>
      </w:r>
      <w:r w:rsidR="00575CFC">
        <w:rPr>
          <w:rFonts w:ascii="Verdana" w:hAnsi="Verdana"/>
          <w:bCs/>
          <w:sz w:val="18"/>
          <w:szCs w:val="18"/>
        </w:rPr>
        <w:t>ADMISSÃO E CONTRATAÇÃO</w:t>
      </w:r>
    </w:p>
    <w:p w14:paraId="774BD665" w14:textId="6F3B37CE" w:rsidR="00BF34B6" w:rsidRDefault="00BF34B6" w:rsidP="002300E7">
      <w:pPr>
        <w:pStyle w:val="Ttulo3"/>
        <w:spacing w:line="200" w:lineRule="atLeast"/>
        <w:rPr>
          <w:rFonts w:ascii="Verdana" w:hAnsi="Verdana"/>
          <w:sz w:val="18"/>
          <w:szCs w:val="18"/>
        </w:rPr>
      </w:pPr>
      <w:r w:rsidRPr="00014A60">
        <w:rPr>
          <w:rFonts w:ascii="Verdana" w:hAnsi="Verdana"/>
          <w:sz w:val="18"/>
          <w:szCs w:val="18"/>
        </w:rPr>
        <w:t>PROCESSO SELETIVO DE CONTRATAÇÃO TEMPORÁRIA</w:t>
      </w:r>
      <w:r w:rsidR="006D1E0F">
        <w:rPr>
          <w:rFonts w:ascii="Verdana" w:hAnsi="Verdana"/>
          <w:sz w:val="18"/>
          <w:szCs w:val="18"/>
        </w:rPr>
        <w:t xml:space="preserve"> DE PROFESSOR SUBSTITUTO</w:t>
      </w:r>
    </w:p>
    <w:p w14:paraId="4DD8DBB0" w14:textId="03A4E118" w:rsidR="006D1E0F" w:rsidRPr="006D1E0F" w:rsidRDefault="006D1E0F" w:rsidP="006D1E0F">
      <w:pPr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r w:rsidRPr="006D1E0F">
        <w:rPr>
          <w:rFonts w:ascii="Verdana" w:hAnsi="Verdana"/>
          <w:b/>
          <w:bCs/>
          <w:sz w:val="18"/>
          <w:szCs w:val="18"/>
          <w:lang w:eastAsia="ar-SA"/>
        </w:rPr>
        <w:t>FORMULÁRIO A2 - CRONOGRAMA</w:t>
      </w:r>
    </w:p>
    <w:p w14:paraId="336CDEDF" w14:textId="77777777" w:rsidR="00BF34B6" w:rsidRPr="00014A60" w:rsidRDefault="00BF34B6" w:rsidP="00BF34B6">
      <w:pPr>
        <w:spacing w:line="200" w:lineRule="atLeast"/>
        <w:jc w:val="center"/>
        <w:rPr>
          <w:rFonts w:ascii="Verdana" w:hAnsi="Verdana"/>
          <w:sz w:val="18"/>
          <w:szCs w:val="18"/>
          <w:lang w:eastAsia="ar-SA"/>
        </w:rPr>
      </w:pPr>
    </w:p>
    <w:p w14:paraId="724506D2" w14:textId="77777777" w:rsidR="005D3C66" w:rsidRPr="00014A60" w:rsidRDefault="005D3C66" w:rsidP="00BF34B6">
      <w:pPr>
        <w:pStyle w:val="Corpodetexto21"/>
        <w:rPr>
          <w:rFonts w:ascii="Verdana" w:hAnsi="Verdana"/>
          <w:szCs w:val="18"/>
        </w:rPr>
      </w:pPr>
    </w:p>
    <w:tbl>
      <w:tblPr>
        <w:tblpPr w:leftFromText="141" w:rightFromText="141" w:vertAnchor="text" w:horzAnchor="margin" w:tblpX="100" w:tblpY="51"/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307"/>
      </w:tblGrid>
      <w:tr w:rsidR="00BF34B6" w:rsidRPr="00014A60" w14:paraId="1C98B063" w14:textId="77777777" w:rsidTr="00D276C4">
        <w:trPr>
          <w:trHeight w:val="163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3958E" w14:textId="77777777" w:rsidR="00BF34B6" w:rsidRPr="00014A60" w:rsidRDefault="00BF34B6" w:rsidP="00D276C4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4A60">
              <w:rPr>
                <w:rFonts w:ascii="Verdana" w:hAnsi="Verdana"/>
                <w:b/>
                <w:bCs/>
                <w:sz w:val="18"/>
                <w:szCs w:val="18"/>
              </w:rPr>
              <w:t xml:space="preserve">CRONOGRAMA 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D5EC0" w14:textId="77777777" w:rsidR="00BF34B6" w:rsidRPr="00014A60" w:rsidRDefault="00BF34B6" w:rsidP="00D276C4">
            <w:pPr>
              <w:snapToGrid w:val="0"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4A60">
              <w:rPr>
                <w:rFonts w:ascii="Verdana" w:hAnsi="Verdana"/>
                <w:b/>
                <w:bCs/>
                <w:sz w:val="18"/>
                <w:szCs w:val="18"/>
              </w:rPr>
              <w:t>PERÍODO</w:t>
            </w:r>
          </w:p>
        </w:tc>
      </w:tr>
      <w:tr w:rsidR="00C20293" w:rsidRPr="00014A60" w14:paraId="099F662C" w14:textId="77777777" w:rsidTr="00D276C4"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38821" w14:textId="77777777" w:rsidR="00C20293" w:rsidRPr="00014A60" w:rsidRDefault="00C20293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14A60">
              <w:rPr>
                <w:rFonts w:ascii="Verdana" w:hAnsi="Verdana"/>
                <w:b/>
                <w:bCs/>
                <w:sz w:val="18"/>
                <w:szCs w:val="18"/>
              </w:rPr>
              <w:t>1. Inscrições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A1C61" w14:textId="675C15A1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7B273B" w:rsidRPr="00014A60" w14:paraId="372D3541" w14:textId="77777777" w:rsidTr="00D276C4">
        <w:trPr>
          <w:trHeight w:val="288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D4056" w14:textId="3EC15E2F" w:rsidR="007B273B" w:rsidRDefault="007B273B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2. Envio dos Documentos Curriculares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9F0F2" w14:textId="52B6BF5E" w:rsidR="007B273B" w:rsidRPr="00487881" w:rsidRDefault="007B273B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D276C4" w:rsidRPr="00014A60" w14:paraId="1A1BC654" w14:textId="77777777" w:rsidTr="00D276C4">
        <w:trPr>
          <w:trHeight w:val="288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EA630" w14:textId="154DD4C2" w:rsidR="00D276C4" w:rsidRPr="00014A60" w:rsidRDefault="00D276C4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2. </w:t>
            </w:r>
            <w:r w:rsidR="006D3357">
              <w:rPr>
                <w:rFonts w:ascii="Verdana" w:hAnsi="Verdana"/>
                <w:b/>
                <w:bCs/>
                <w:sz w:val="18"/>
                <w:szCs w:val="18"/>
              </w:rPr>
              <w:t>Análise de Currículo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A5BAD" w14:textId="12B47872" w:rsidR="00D276C4" w:rsidRPr="00487881" w:rsidRDefault="00D276C4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02CB9849" w14:textId="77777777" w:rsidTr="00D276C4">
        <w:trPr>
          <w:trHeight w:val="288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F4A8D" w14:textId="7CF971F9" w:rsidR="00C20293" w:rsidRPr="00014A60" w:rsidRDefault="00D276C4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027CF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6D3357">
              <w:rPr>
                <w:rFonts w:ascii="Verdana" w:hAnsi="Verdana"/>
                <w:b/>
                <w:bCs/>
                <w:sz w:val="18"/>
                <w:szCs w:val="18"/>
              </w:rPr>
              <w:t xml:space="preserve">Divulgação da 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>Análise de Currículo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BCF47" w14:textId="307D5846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03CA83DF" w14:textId="77777777" w:rsidTr="00D276C4">
        <w:trPr>
          <w:cantSplit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DD28E" w14:textId="22E47266" w:rsidR="00C20293" w:rsidRPr="00014A60" w:rsidRDefault="00D276C4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 xml:space="preserve">. </w:t>
            </w:r>
            <w:r w:rsidR="006D3357">
              <w:rPr>
                <w:rFonts w:ascii="Verdana" w:hAnsi="Verdana"/>
                <w:b/>
                <w:bCs/>
                <w:sz w:val="18"/>
                <w:szCs w:val="18"/>
              </w:rPr>
              <w:t xml:space="preserve"> Envio dos </w:t>
            </w:r>
            <w:r w:rsidR="007B273B">
              <w:rPr>
                <w:rFonts w:ascii="Verdana" w:hAnsi="Verdana"/>
                <w:b/>
                <w:bCs/>
                <w:sz w:val="18"/>
                <w:szCs w:val="18"/>
              </w:rPr>
              <w:t xml:space="preserve">Arquivos para a Realização da Prova 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3679B" w14:textId="53B04B5F" w:rsidR="00C20293" w:rsidRPr="00487881" w:rsidRDefault="00C20293" w:rsidP="00D276C4">
            <w:pPr>
              <w:spacing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0091241F" w14:textId="77777777" w:rsidTr="00D276C4">
        <w:trPr>
          <w:cantSplit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BE55" w14:textId="0860D063" w:rsidR="00C20293" w:rsidRPr="00014A60" w:rsidRDefault="00D276C4" w:rsidP="00D276C4">
            <w:pPr>
              <w:numPr>
                <w:ilvl w:val="0"/>
                <w:numId w:val="2"/>
              </w:numPr>
              <w:tabs>
                <w:tab w:val="left" w:pos="283"/>
              </w:tabs>
              <w:suppressAutoHyphens w:val="0"/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027CF4">
              <w:rPr>
                <w:rFonts w:ascii="Verdana" w:hAnsi="Verdana"/>
                <w:b/>
                <w:bCs/>
                <w:sz w:val="18"/>
                <w:szCs w:val="18"/>
              </w:rPr>
              <w:t>. Entrevista e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 xml:space="preserve"> Provas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F7ED3" w14:textId="2D486277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32C1A827" w14:textId="77777777" w:rsidTr="00D276C4">
        <w:trPr>
          <w:cantSplit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366F7" w14:textId="46B784DB" w:rsidR="00C20293" w:rsidRPr="00014A60" w:rsidRDefault="00D276C4" w:rsidP="00D276C4">
            <w:pPr>
              <w:tabs>
                <w:tab w:val="left" w:pos="2295"/>
              </w:tabs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>. Divulgação do Resultado da</w:t>
            </w:r>
            <w:r w:rsidR="00027CF4">
              <w:rPr>
                <w:rFonts w:ascii="Verdana" w:hAnsi="Verdana"/>
                <w:b/>
                <w:bCs/>
                <w:sz w:val="18"/>
                <w:szCs w:val="18"/>
              </w:rPr>
              <w:t xml:space="preserve"> Entrevista e Provas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20A4A" w14:textId="4CF638BC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4698A518" w14:textId="77777777" w:rsidTr="00D276C4">
        <w:trPr>
          <w:cantSplit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CAFF7" w14:textId="3E135B15" w:rsidR="00C20293" w:rsidRPr="00014A60" w:rsidRDefault="00D276C4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>. Recursos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81BA" w14:textId="1CEB6568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57A29B64" w14:textId="77777777" w:rsidTr="00D276C4">
        <w:trPr>
          <w:cantSplit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27277" w14:textId="5A551AAC" w:rsidR="00C20293" w:rsidRPr="00014A60" w:rsidRDefault="00D276C4" w:rsidP="00D276C4">
            <w:pPr>
              <w:tabs>
                <w:tab w:val="left" w:pos="2295"/>
              </w:tabs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>. Divulgação de Resultado de Recurso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E3CE3" w14:textId="0D9E09D8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  <w:tr w:rsidR="00C20293" w:rsidRPr="00014A60" w14:paraId="175F26C7" w14:textId="77777777" w:rsidTr="00D276C4">
        <w:trPr>
          <w:cantSplit/>
          <w:trHeight w:val="141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03DBF" w14:textId="5B7A4519" w:rsidR="00C20293" w:rsidRPr="00014A60" w:rsidRDefault="00D276C4" w:rsidP="00D276C4">
            <w:pPr>
              <w:snapToGrid w:val="0"/>
              <w:spacing w:before="120" w:line="200" w:lineRule="atLeast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="00C20293" w:rsidRPr="00014A60">
              <w:rPr>
                <w:rFonts w:ascii="Verdana" w:hAnsi="Verdana"/>
                <w:b/>
                <w:bCs/>
                <w:sz w:val="18"/>
                <w:szCs w:val="18"/>
              </w:rPr>
              <w:t>. Homologação e Publicação no DOU do Resultado Final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D89E0" w14:textId="02EC6CC1" w:rsidR="00C20293" w:rsidRPr="00487881" w:rsidRDefault="00C20293" w:rsidP="00D276C4">
            <w:pPr>
              <w:snapToGrid w:val="0"/>
              <w:spacing w:before="120" w:line="200" w:lineRule="atLeast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</w:tr>
    </w:tbl>
    <w:p w14:paraId="6A4852D4" w14:textId="2BD01C10" w:rsidR="0074637C" w:rsidRPr="00773B9B" w:rsidRDefault="00BF34B6" w:rsidP="0074637C">
      <w:pPr>
        <w:jc w:val="both"/>
        <w:rPr>
          <w:rFonts w:ascii="Verdana" w:hAnsi="Verdana" w:cs="Courier New"/>
          <w:color w:val="000000"/>
          <w:sz w:val="16"/>
          <w:szCs w:val="16"/>
        </w:rPr>
      </w:pPr>
      <w:r w:rsidRPr="00773B9B">
        <w:rPr>
          <w:rFonts w:ascii="Verdana" w:hAnsi="Verdana"/>
          <w:b/>
          <w:sz w:val="16"/>
          <w:szCs w:val="16"/>
        </w:rPr>
        <w:t>Mais informações</w:t>
      </w:r>
      <w:r w:rsidRPr="00773B9B">
        <w:rPr>
          <w:rFonts w:ascii="Verdana" w:hAnsi="Verdana"/>
          <w:sz w:val="16"/>
          <w:szCs w:val="16"/>
        </w:rPr>
        <w:t xml:space="preserve"> sobre</w:t>
      </w:r>
      <w:r w:rsidR="0074637C" w:rsidRPr="00773B9B">
        <w:rPr>
          <w:rFonts w:ascii="Verdana" w:hAnsi="Verdana"/>
          <w:sz w:val="16"/>
          <w:szCs w:val="16"/>
        </w:rPr>
        <w:t xml:space="preserve"> o</w:t>
      </w:r>
      <w:r w:rsidRPr="00773B9B">
        <w:rPr>
          <w:rFonts w:ascii="Verdana" w:hAnsi="Verdana"/>
          <w:sz w:val="16"/>
          <w:szCs w:val="16"/>
        </w:rPr>
        <w:t xml:space="preserve"> horário</w:t>
      </w:r>
      <w:r w:rsidR="0074637C" w:rsidRPr="00773B9B">
        <w:rPr>
          <w:rFonts w:ascii="Verdana" w:hAnsi="Verdana"/>
          <w:sz w:val="16"/>
          <w:szCs w:val="16"/>
        </w:rPr>
        <w:t xml:space="preserve"> e procedimentos para realização </w:t>
      </w:r>
      <w:r w:rsidRPr="00773B9B">
        <w:rPr>
          <w:rFonts w:ascii="Verdana" w:hAnsi="Verdana"/>
          <w:sz w:val="16"/>
          <w:szCs w:val="16"/>
        </w:rPr>
        <w:t xml:space="preserve">das </w:t>
      </w:r>
      <w:r w:rsidR="0074637C" w:rsidRPr="00773B9B">
        <w:rPr>
          <w:rFonts w:ascii="Verdana" w:hAnsi="Verdana"/>
          <w:sz w:val="16"/>
          <w:szCs w:val="16"/>
        </w:rPr>
        <w:t xml:space="preserve">provas </w:t>
      </w:r>
      <w:r w:rsidRPr="00773B9B">
        <w:rPr>
          <w:rFonts w:ascii="Verdana" w:hAnsi="Verdana"/>
          <w:sz w:val="16"/>
          <w:szCs w:val="16"/>
        </w:rPr>
        <w:t xml:space="preserve">entrevistas e o horário de trabalho e a divulgação das </w:t>
      </w:r>
      <w:r w:rsidRPr="00773B9B">
        <w:rPr>
          <w:rFonts w:ascii="Verdana" w:hAnsi="Verdana"/>
          <w:b/>
          <w:sz w:val="16"/>
          <w:szCs w:val="16"/>
        </w:rPr>
        <w:t>etapas dos processos seletivos serão obtidas</w:t>
      </w:r>
      <w:r w:rsidRPr="00773B9B">
        <w:rPr>
          <w:rFonts w:ascii="Verdana" w:hAnsi="Verdana"/>
          <w:sz w:val="16"/>
          <w:szCs w:val="16"/>
        </w:rPr>
        <w:t xml:space="preserve"> </w:t>
      </w:r>
      <w:r w:rsidR="0074637C" w:rsidRPr="00773B9B">
        <w:rPr>
          <w:rStyle w:val="Forte"/>
          <w:rFonts w:ascii="Verdana" w:hAnsi="Verdana"/>
          <w:sz w:val="16"/>
          <w:szCs w:val="16"/>
        </w:rPr>
        <w:t>através de e-mail ou no site do CEFET-MG</w:t>
      </w:r>
      <w:r w:rsidR="005E75BF" w:rsidRPr="00773B9B">
        <w:rPr>
          <w:rFonts w:ascii="Verdana" w:hAnsi="Verdana" w:cs="Courier New"/>
          <w:color w:val="000000"/>
          <w:sz w:val="16"/>
          <w:szCs w:val="16"/>
        </w:rPr>
        <w:t>.</w:t>
      </w:r>
    </w:p>
    <w:p w14:paraId="24BB2B16" w14:textId="77777777" w:rsidR="0074637C" w:rsidRPr="007B273B" w:rsidRDefault="0074637C" w:rsidP="00BF34B6">
      <w:pPr>
        <w:rPr>
          <w:rFonts w:ascii="Verdana" w:hAnsi="Verdana" w:cs="Courier New"/>
          <w:color w:val="000000"/>
          <w:sz w:val="18"/>
          <w:szCs w:val="18"/>
        </w:rPr>
      </w:pPr>
    </w:p>
    <w:p w14:paraId="187FA59D" w14:textId="77777777" w:rsidR="007B273B" w:rsidRPr="007B273B" w:rsidRDefault="0074637C" w:rsidP="002A1C83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i/>
          <w:iCs/>
          <w:sz w:val="18"/>
          <w:szCs w:val="18"/>
        </w:rPr>
      </w:pPr>
      <w:r w:rsidRPr="007B273B">
        <w:rPr>
          <w:rFonts w:ascii="Verdana" w:hAnsi="Verdana"/>
          <w:b/>
          <w:bCs/>
          <w:color w:val="000000"/>
          <w:sz w:val="18"/>
          <w:szCs w:val="18"/>
        </w:rPr>
        <w:t>ATENÇÃO:</w:t>
      </w:r>
      <w:r w:rsidR="002A1C83" w:rsidRPr="007B273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2A1C83" w:rsidRPr="007B273B">
        <w:rPr>
          <w:rFonts w:ascii="Verdana" w:hAnsi="Verdana"/>
          <w:sz w:val="18"/>
          <w:szCs w:val="18"/>
        </w:rPr>
        <w:t xml:space="preserve">conforme o edital, </w:t>
      </w:r>
      <w:r w:rsidR="007B273B" w:rsidRPr="007B273B">
        <w:rPr>
          <w:rFonts w:ascii="Verdana" w:hAnsi="Verdana"/>
          <w:i/>
          <w:iCs/>
          <w:sz w:val="18"/>
          <w:szCs w:val="18"/>
        </w:rPr>
        <w:t xml:space="preserve">“todos os candidatos deverão entregar os documentos curriculares de forma digital para o e-mail indicado no cronograma do edital, na data prevista. Os candidatos classificados na análise de currículo, também deverão entregar de forma digital todo o material para a realização da prova didática e/ou escrita a ser determinado pela banca e divulgado juntamente com o resultado da análise dos currículos.” </w:t>
      </w:r>
    </w:p>
    <w:p w14:paraId="3B8AE4D6" w14:textId="066CD6F8" w:rsidR="00BF34B6" w:rsidRPr="007B273B" w:rsidRDefault="002A1C83" w:rsidP="007B273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Style w:val="Forte"/>
          <w:rFonts w:ascii="Arial" w:hAnsi="Arial" w:cs="Arial"/>
          <w:sz w:val="18"/>
          <w:szCs w:val="18"/>
          <w:lang w:eastAsia="pt-BR"/>
        </w:rPr>
      </w:pPr>
      <w:r w:rsidRPr="007B273B">
        <w:rPr>
          <w:rFonts w:ascii="Verdana" w:hAnsi="Verdana"/>
          <w:b/>
          <w:bCs/>
          <w:sz w:val="18"/>
          <w:szCs w:val="18"/>
        </w:rPr>
        <w:t>Os documentos deverão ser enviados para o e-mail:</w:t>
      </w:r>
    </w:p>
    <w:p w14:paraId="5A79AB20" w14:textId="77777777" w:rsidR="00B54589" w:rsidRPr="007B273B" w:rsidRDefault="00B54589" w:rsidP="00BF34B6">
      <w:pPr>
        <w:rPr>
          <w:rFonts w:ascii="Verdana" w:hAnsi="Verdana"/>
          <w:sz w:val="18"/>
          <w:szCs w:val="18"/>
        </w:rPr>
      </w:pPr>
    </w:p>
    <w:p w14:paraId="01F10DB7" w14:textId="4B5F18ED" w:rsidR="00BF34B6" w:rsidRPr="007B273B" w:rsidRDefault="00BF34B6" w:rsidP="00773B9B">
      <w:pPr>
        <w:pStyle w:val="Corpodetexto31"/>
        <w:suppressAutoHyphens w:val="0"/>
        <w:snapToGrid/>
        <w:rPr>
          <w:rStyle w:val="Hyperlink"/>
          <w:rFonts w:cs="Verdana"/>
          <w:szCs w:val="18"/>
        </w:rPr>
      </w:pPr>
      <w:r w:rsidRPr="007B273B">
        <w:rPr>
          <w:rFonts w:ascii="Verdana" w:hAnsi="Verdana"/>
          <w:b/>
          <w:szCs w:val="18"/>
          <w:lang w:eastAsia="pt-BR"/>
        </w:rPr>
        <w:t>DIVULGAÇÃO</w:t>
      </w:r>
      <w:r w:rsidR="0074637C" w:rsidRPr="007B273B">
        <w:rPr>
          <w:rFonts w:ascii="Verdana" w:hAnsi="Verdana"/>
          <w:b/>
          <w:szCs w:val="18"/>
          <w:lang w:eastAsia="pt-BR"/>
        </w:rPr>
        <w:t xml:space="preserve"> DAS</w:t>
      </w:r>
      <w:r w:rsidRPr="007B273B">
        <w:rPr>
          <w:rFonts w:ascii="Verdana" w:hAnsi="Verdana"/>
          <w:b/>
          <w:szCs w:val="18"/>
          <w:lang w:eastAsia="pt-BR"/>
        </w:rPr>
        <w:t xml:space="preserve"> ETAPAS DO PROCESSO SELETIVO EM: </w:t>
      </w:r>
      <w:r w:rsidR="006D1E0F" w:rsidRPr="006D1E0F">
        <w:rPr>
          <w:rFonts w:ascii="Verdana" w:hAnsi="Verdana" w:cs="Verdana"/>
          <w:szCs w:val="18"/>
          <w:highlight w:val="yellow"/>
        </w:rPr>
        <w:t>Indicar se o Departamento tem algum site onde irá divulgar os resultados das etapas do processo seletivo.</w:t>
      </w:r>
    </w:p>
    <w:p w14:paraId="741A5BEC" w14:textId="77777777" w:rsidR="005D3C66" w:rsidRPr="007B273B" w:rsidRDefault="005D3C66" w:rsidP="00BF34B6">
      <w:pPr>
        <w:pStyle w:val="Corpodetexto31"/>
        <w:suppressAutoHyphens w:val="0"/>
        <w:snapToGrid/>
        <w:rPr>
          <w:rFonts w:ascii="Verdana" w:hAnsi="Verdana"/>
          <w:color w:val="000000"/>
          <w:szCs w:val="18"/>
        </w:rPr>
      </w:pPr>
    </w:p>
    <w:p w14:paraId="3245740E" w14:textId="0DE2F245" w:rsidR="00BF34B6" w:rsidRPr="007B273B" w:rsidRDefault="006241AA" w:rsidP="00BF34B6">
      <w:pPr>
        <w:pStyle w:val="Ttulo2"/>
        <w:jc w:val="left"/>
        <w:rPr>
          <w:b w:val="0"/>
          <w:bCs w:val="0"/>
          <w:szCs w:val="18"/>
          <w:lang w:val="pt-BR"/>
        </w:rPr>
      </w:pPr>
      <w:r w:rsidRPr="007B273B">
        <w:rPr>
          <w:szCs w:val="18"/>
        </w:rPr>
        <w:t>Divis</w:t>
      </w:r>
      <w:r w:rsidR="00002446" w:rsidRPr="007B273B">
        <w:rPr>
          <w:szCs w:val="18"/>
          <w:lang w:val="pt-BR"/>
        </w:rPr>
        <w:t>ão</w:t>
      </w:r>
      <w:r w:rsidR="00BF34B6" w:rsidRPr="007B273B">
        <w:rPr>
          <w:szCs w:val="18"/>
        </w:rPr>
        <w:t xml:space="preserve"> de </w:t>
      </w:r>
      <w:r w:rsidR="0074637C" w:rsidRPr="007B273B">
        <w:rPr>
          <w:szCs w:val="18"/>
          <w:lang w:val="pt-BR"/>
        </w:rPr>
        <w:t>Admissão e Contratação</w:t>
      </w:r>
      <w:r w:rsidR="00BF34B6" w:rsidRPr="007B273B">
        <w:rPr>
          <w:szCs w:val="18"/>
        </w:rPr>
        <w:t xml:space="preserve"> – Campus I</w:t>
      </w:r>
      <w:r w:rsidR="0074637C" w:rsidRPr="007B273B">
        <w:rPr>
          <w:szCs w:val="18"/>
          <w:lang w:val="pt-BR"/>
        </w:rPr>
        <w:t>/BH:</w:t>
      </w:r>
      <w:r w:rsidR="0074637C" w:rsidRPr="007B273B">
        <w:rPr>
          <w:b w:val="0"/>
          <w:bCs w:val="0"/>
          <w:szCs w:val="18"/>
          <w:lang w:val="pt-BR"/>
        </w:rPr>
        <w:t xml:space="preserve"> </w:t>
      </w:r>
      <w:hyperlink r:id="rId6" w:history="1">
        <w:r w:rsidR="006D1E0F" w:rsidRPr="006061D0">
          <w:rPr>
            <w:rStyle w:val="Hyperlink"/>
            <w:b w:val="0"/>
            <w:bCs w:val="0"/>
            <w:szCs w:val="18"/>
          </w:rPr>
          <w:t>http://www.segep.cefetmg.br/apresentacao/setores/cgap/coordenacao-de-concursos/editais/</w:t>
        </w:r>
      </w:hyperlink>
    </w:p>
    <w:p w14:paraId="2D8218BA" w14:textId="77777777" w:rsidR="00BF34B6" w:rsidRPr="007B273B" w:rsidRDefault="00BF34B6" w:rsidP="00BF34B6">
      <w:pPr>
        <w:rPr>
          <w:rFonts w:ascii="Verdana" w:hAnsi="Verdana"/>
          <w:sz w:val="18"/>
          <w:szCs w:val="18"/>
          <w:lang w:eastAsia="ar-SA"/>
        </w:rPr>
      </w:pPr>
    </w:p>
    <w:p w14:paraId="72FB50AA" w14:textId="77777777" w:rsidR="00BF34B6" w:rsidRPr="007B273B" w:rsidRDefault="00BF34B6" w:rsidP="00BF34B6">
      <w:pPr>
        <w:rPr>
          <w:rFonts w:ascii="Verdana" w:hAnsi="Verdana"/>
          <w:b/>
          <w:bCs/>
          <w:sz w:val="18"/>
          <w:szCs w:val="18"/>
        </w:rPr>
      </w:pPr>
      <w:r w:rsidRPr="007B273B">
        <w:rPr>
          <w:rFonts w:ascii="Verdana" w:hAnsi="Verdana"/>
          <w:b/>
          <w:bCs/>
          <w:sz w:val="18"/>
          <w:szCs w:val="18"/>
        </w:rPr>
        <w:t>Tabelas Salariais e documentos:</w:t>
      </w:r>
    </w:p>
    <w:p w14:paraId="2C1F5B2C" w14:textId="6261D251" w:rsidR="00D87643" w:rsidRPr="007B273B" w:rsidRDefault="006D1E0F" w:rsidP="00BF34B6">
      <w:pPr>
        <w:rPr>
          <w:rFonts w:ascii="Verdana" w:hAnsi="Verdana" w:cs="Verdana"/>
          <w:color w:val="0000FF"/>
          <w:sz w:val="18"/>
          <w:szCs w:val="18"/>
          <w:u w:val="single"/>
          <w:lang w:eastAsia="ar-SA"/>
        </w:rPr>
      </w:pPr>
      <w:hyperlink r:id="rId7" w:history="1">
        <w:r w:rsidR="006241AA" w:rsidRPr="007B273B">
          <w:rPr>
            <w:rStyle w:val="Hyperlink"/>
            <w:rFonts w:ascii="Verdana" w:hAnsi="Verdana" w:cs="Verdana"/>
            <w:sz w:val="18"/>
            <w:szCs w:val="18"/>
            <w:lang w:eastAsia="ar-SA"/>
          </w:rPr>
          <w:t>http://www.segep.cefetmg.br/servicos/professor-substituto/contratacao-prof-substituto/contratacao</w:t>
        </w:r>
      </w:hyperlink>
      <w:r w:rsidR="006241AA" w:rsidRPr="007B273B">
        <w:rPr>
          <w:rStyle w:val="Hyperlink"/>
          <w:rFonts w:ascii="Verdana" w:hAnsi="Verdana" w:cs="Verdana"/>
          <w:sz w:val="18"/>
          <w:szCs w:val="18"/>
          <w:lang w:eastAsia="ar-SA"/>
        </w:rPr>
        <w:t xml:space="preserve"> </w:t>
      </w:r>
    </w:p>
    <w:sectPr w:rsidR="00D87643" w:rsidRPr="007B273B" w:rsidSect="00C20293">
      <w:pgSz w:w="11905" w:h="16837"/>
      <w:pgMar w:top="1701" w:right="1134" w:bottom="1134" w:left="1701" w:header="1134" w:footer="1134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74F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%1)"/>
      <w:lvlJc w:val="left"/>
      <w:pPr>
        <w:tabs>
          <w:tab w:val="num" w:pos="0"/>
        </w:tabs>
        <w:ind w:left="725" w:hanging="720"/>
      </w:pPr>
      <w:rPr>
        <w:rFonts w:hint="default"/>
      </w:rPr>
    </w:lvl>
  </w:abstractNum>
  <w:abstractNum w:abstractNumId="4" w15:restartNumberingAfterBreak="0">
    <w:nsid w:val="0AB97F92"/>
    <w:multiLevelType w:val="hybridMultilevel"/>
    <w:tmpl w:val="A03A6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23886"/>
    <w:multiLevelType w:val="multilevel"/>
    <w:tmpl w:val="394686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FD"/>
    <w:rsid w:val="00002446"/>
    <w:rsid w:val="000162ED"/>
    <w:rsid w:val="00027CF4"/>
    <w:rsid w:val="000356BA"/>
    <w:rsid w:val="000925E5"/>
    <w:rsid w:val="000D2DC7"/>
    <w:rsid w:val="000E7782"/>
    <w:rsid w:val="000F076D"/>
    <w:rsid w:val="00101065"/>
    <w:rsid w:val="00121BEF"/>
    <w:rsid w:val="001B3E05"/>
    <w:rsid w:val="001C30F6"/>
    <w:rsid w:val="001F6025"/>
    <w:rsid w:val="002300E7"/>
    <w:rsid w:val="00282A5B"/>
    <w:rsid w:val="002A1C83"/>
    <w:rsid w:val="002C4464"/>
    <w:rsid w:val="00311391"/>
    <w:rsid w:val="003C1F27"/>
    <w:rsid w:val="00423BE3"/>
    <w:rsid w:val="00424942"/>
    <w:rsid w:val="004347AE"/>
    <w:rsid w:val="00486E95"/>
    <w:rsid w:val="00491B89"/>
    <w:rsid w:val="004960C4"/>
    <w:rsid w:val="00497489"/>
    <w:rsid w:val="004A705B"/>
    <w:rsid w:val="004C492A"/>
    <w:rsid w:val="004E287D"/>
    <w:rsid w:val="0054644D"/>
    <w:rsid w:val="00575A67"/>
    <w:rsid w:val="00575CFC"/>
    <w:rsid w:val="005A2014"/>
    <w:rsid w:val="005A7269"/>
    <w:rsid w:val="005B6A6B"/>
    <w:rsid w:val="005D3C66"/>
    <w:rsid w:val="005E75BF"/>
    <w:rsid w:val="005F059E"/>
    <w:rsid w:val="0061135D"/>
    <w:rsid w:val="00613320"/>
    <w:rsid w:val="006241AA"/>
    <w:rsid w:val="00641FAB"/>
    <w:rsid w:val="00643DAF"/>
    <w:rsid w:val="006740CC"/>
    <w:rsid w:val="00681EB6"/>
    <w:rsid w:val="0068660A"/>
    <w:rsid w:val="006A5399"/>
    <w:rsid w:val="006D1E0F"/>
    <w:rsid w:val="006D3357"/>
    <w:rsid w:val="006E70F4"/>
    <w:rsid w:val="00716FCF"/>
    <w:rsid w:val="00746027"/>
    <w:rsid w:val="0074637C"/>
    <w:rsid w:val="00773B9B"/>
    <w:rsid w:val="0077760E"/>
    <w:rsid w:val="00792367"/>
    <w:rsid w:val="007B273B"/>
    <w:rsid w:val="0083355D"/>
    <w:rsid w:val="00844139"/>
    <w:rsid w:val="0086076A"/>
    <w:rsid w:val="008A2FDF"/>
    <w:rsid w:val="008F71A6"/>
    <w:rsid w:val="00907543"/>
    <w:rsid w:val="0091757B"/>
    <w:rsid w:val="009530F1"/>
    <w:rsid w:val="00967CEA"/>
    <w:rsid w:val="00991ADA"/>
    <w:rsid w:val="009C7426"/>
    <w:rsid w:val="00A07A22"/>
    <w:rsid w:val="00A148B7"/>
    <w:rsid w:val="00A21264"/>
    <w:rsid w:val="00A222B6"/>
    <w:rsid w:val="00A964F1"/>
    <w:rsid w:val="00AB574C"/>
    <w:rsid w:val="00AC2D7B"/>
    <w:rsid w:val="00B215E9"/>
    <w:rsid w:val="00B35DE8"/>
    <w:rsid w:val="00B50E73"/>
    <w:rsid w:val="00B54589"/>
    <w:rsid w:val="00BB4D73"/>
    <w:rsid w:val="00BD6D6B"/>
    <w:rsid w:val="00BF34B6"/>
    <w:rsid w:val="00C20293"/>
    <w:rsid w:val="00C3587F"/>
    <w:rsid w:val="00C44D58"/>
    <w:rsid w:val="00C517B7"/>
    <w:rsid w:val="00C570FD"/>
    <w:rsid w:val="00C6479B"/>
    <w:rsid w:val="00C9798E"/>
    <w:rsid w:val="00CE11D0"/>
    <w:rsid w:val="00D21B7B"/>
    <w:rsid w:val="00D26B2D"/>
    <w:rsid w:val="00D276C4"/>
    <w:rsid w:val="00D457F3"/>
    <w:rsid w:val="00D50CD0"/>
    <w:rsid w:val="00D8206E"/>
    <w:rsid w:val="00D87643"/>
    <w:rsid w:val="00E11AA1"/>
    <w:rsid w:val="00E22F89"/>
    <w:rsid w:val="00E24549"/>
    <w:rsid w:val="00E407A8"/>
    <w:rsid w:val="00E4175A"/>
    <w:rsid w:val="00E80826"/>
    <w:rsid w:val="00EA76BC"/>
    <w:rsid w:val="00EB7513"/>
    <w:rsid w:val="00EE3FC2"/>
    <w:rsid w:val="00EF4E5B"/>
    <w:rsid w:val="00FD03DB"/>
    <w:rsid w:val="00FE230F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483F5F"/>
  <w15:chartTrackingRefBased/>
  <w15:docId w15:val="{74A07364-043B-49A1-8D1D-EE3C426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szCs w:val="20"/>
      <w:lang w:val="x-none"/>
    </w:rPr>
  </w:style>
  <w:style w:type="paragraph" w:styleId="Ttulo2">
    <w:name w:val="heading 2"/>
    <w:basedOn w:val="Normal"/>
    <w:next w:val="Normal"/>
    <w:qFormat/>
    <w:pPr>
      <w:keepNext/>
      <w:tabs>
        <w:tab w:val="left" w:pos="7230"/>
      </w:tabs>
      <w:snapToGrid w:val="0"/>
      <w:spacing w:line="200" w:lineRule="atLeast"/>
      <w:jc w:val="center"/>
      <w:outlineLvl w:val="1"/>
    </w:pPr>
    <w:rPr>
      <w:rFonts w:ascii="Verdana" w:hAnsi="Verdana" w:cs="Verdana"/>
      <w:b/>
      <w:bCs/>
      <w:sz w:val="18"/>
      <w:szCs w:val="20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snapToGrid w:val="0"/>
      <w:spacing w:line="200" w:lineRule="atLeast"/>
      <w:outlineLvl w:val="5"/>
    </w:pPr>
    <w:rPr>
      <w:rFonts w:ascii="Verdana" w:hAnsi="Verdana" w:cs="Verdana"/>
      <w:b/>
      <w:bCs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nowrap1">
    <w:name w:val="nowrap1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Ttulo5Char">
    <w:name w:val="Título 5 Char"/>
    <w:rPr>
      <w:b/>
      <w:bCs/>
      <w:sz w:val="22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qFormat/>
    <w:rPr>
      <w:sz w:val="24"/>
    </w:rPr>
  </w:style>
  <w:style w:type="character" w:customStyle="1" w:styleId="Ttulo2Char">
    <w:name w:val="Título 2 Char"/>
    <w:rPr>
      <w:rFonts w:ascii="Verdana" w:hAnsi="Verdana" w:cs="Verdana"/>
      <w:b/>
      <w:bCs/>
      <w:sz w:val="18"/>
    </w:rPr>
  </w:style>
  <w:style w:type="character" w:customStyle="1" w:styleId="apple-style-span">
    <w:name w:val="apple-style-span"/>
    <w:basedOn w:val="Fontepargpadro1"/>
  </w:style>
  <w:style w:type="character" w:customStyle="1" w:styleId="Ttulo3Char">
    <w:name w:val="Título 3 Char"/>
    <w:rPr>
      <w:b/>
      <w:sz w:val="24"/>
    </w:rPr>
  </w:style>
  <w:style w:type="character" w:customStyle="1" w:styleId="TtuloChar">
    <w:name w:val="Título Char"/>
    <w:link w:val="Ttulo"/>
    <w:rPr>
      <w:rFonts w:ascii="Verdana" w:hAnsi="Verdana" w:cs="Verdana"/>
      <w:b/>
      <w:bCs/>
      <w:sz w:val="18"/>
      <w:szCs w:val="18"/>
    </w:rPr>
  </w:style>
  <w:style w:type="paragraph" w:customStyle="1" w:styleId="Ttulo10">
    <w:name w:val="Título1"/>
    <w:basedOn w:val="Normal"/>
    <w:next w:val="Corpodetexto"/>
    <w:pPr>
      <w:spacing w:line="200" w:lineRule="atLeast"/>
      <w:jc w:val="center"/>
    </w:pPr>
    <w:rPr>
      <w:rFonts w:ascii="Verdana" w:hAnsi="Verdana" w:cs="Verdana"/>
      <w:b/>
      <w:bCs/>
      <w:sz w:val="18"/>
      <w:szCs w:val="1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qFormat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Corpodetexto22">
    <w:name w:val="Corpo de texto 22"/>
    <w:basedOn w:val="Normal"/>
    <w:pPr>
      <w:spacing w:line="200" w:lineRule="atLeast"/>
      <w:jc w:val="both"/>
    </w:pPr>
    <w:rPr>
      <w:bCs/>
      <w:sz w:val="1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rpodetexto21">
    <w:name w:val="Corpo de texto 21"/>
    <w:basedOn w:val="Normal"/>
    <w:pPr>
      <w:spacing w:line="200" w:lineRule="atLeast"/>
      <w:jc w:val="both"/>
    </w:pPr>
    <w:rPr>
      <w:b/>
      <w:sz w:val="18"/>
    </w:rPr>
  </w:style>
  <w:style w:type="paragraph" w:customStyle="1" w:styleId="Corpodetexto31">
    <w:name w:val="Corpo de texto 31"/>
    <w:basedOn w:val="Normal"/>
    <w:pPr>
      <w:snapToGrid w:val="0"/>
    </w:pPr>
    <w:rPr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tulo">
    <w:name w:val="Title"/>
    <w:basedOn w:val="Normal"/>
    <w:link w:val="TtuloChar"/>
    <w:qFormat/>
    <w:rsid w:val="009C7426"/>
    <w:pPr>
      <w:suppressAutoHyphens w:val="0"/>
      <w:spacing w:line="200" w:lineRule="atLeast"/>
      <w:jc w:val="center"/>
    </w:pPr>
    <w:rPr>
      <w:rFonts w:ascii="Verdana" w:hAnsi="Verdana"/>
      <w:b/>
      <w:bCs/>
      <w:sz w:val="18"/>
      <w:szCs w:val="18"/>
      <w:lang w:val="x-none" w:eastAsia="x-none"/>
    </w:rPr>
  </w:style>
  <w:style w:type="character" w:customStyle="1" w:styleId="TtuloChar1">
    <w:name w:val="Título Char1"/>
    <w:uiPriority w:val="10"/>
    <w:rsid w:val="009C7426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PargrafodaLista">
    <w:name w:val="List Paragraph"/>
    <w:basedOn w:val="Normal"/>
    <w:uiPriority w:val="72"/>
    <w:qFormat/>
    <w:rsid w:val="00D276C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4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gep.cefetmg.br/servicos/professor-substituto/contratacao-prof-substituto/contrat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ep.cefetmg.br/apresentacao/setores/cgap/coordenacao-de-concursos/edita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>Centro Federal de Educação Tecnológica</Company>
  <LinksUpToDate>false</LinksUpToDate>
  <CharactersWithSpaces>1957</CharactersWithSpaces>
  <SharedDoc>false</SharedDoc>
  <HLinks>
    <vt:vector size="12" baseType="variant">
      <vt:variant>
        <vt:i4>5570591</vt:i4>
      </vt:variant>
      <vt:variant>
        <vt:i4>6</vt:i4>
      </vt:variant>
      <vt:variant>
        <vt:i4>0</vt:i4>
      </vt:variant>
      <vt:variant>
        <vt:i4>5</vt:i4>
      </vt:variant>
      <vt:variant>
        <vt:lpwstr>http://www.segep.cefetmg.br/servicos/professor-substituto/contratacao-prof-substituto/contratacao</vt:lpwstr>
      </vt:variant>
      <vt:variant>
        <vt:lpwstr/>
      </vt:variant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http://www.dcsa.cefetmg.br/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euzebio_adm</dc:creator>
  <cp:keywords/>
  <cp:lastModifiedBy>Daniel Freitas</cp:lastModifiedBy>
  <cp:revision>4</cp:revision>
  <cp:lastPrinted>2020-01-28T13:49:00Z</cp:lastPrinted>
  <dcterms:created xsi:type="dcterms:W3CDTF">2020-11-06T16:36:00Z</dcterms:created>
  <dcterms:modified xsi:type="dcterms:W3CDTF">2020-11-10T12:19:00Z</dcterms:modified>
</cp:coreProperties>
</file>